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F918D" w14:textId="77777777" w:rsidR="0031628A" w:rsidRDefault="0031628A" w:rsidP="00B459A1">
      <w:bookmarkStart w:id="0" w:name="_GoBack"/>
      <w:bookmarkEnd w:id="0"/>
    </w:p>
    <w:p w14:paraId="053C88C3" w14:textId="77777777" w:rsidR="00C143FC" w:rsidRDefault="00C143FC" w:rsidP="00B459A1"/>
    <w:p w14:paraId="7E57506A" w14:textId="77777777" w:rsidR="00C143FC" w:rsidRDefault="00C143FC" w:rsidP="00B459A1"/>
    <w:p w14:paraId="76B4FFD2" w14:textId="77777777" w:rsidR="00C143FC" w:rsidRDefault="00C143FC" w:rsidP="00B459A1"/>
    <w:p w14:paraId="2266378B" w14:textId="3D299BD5" w:rsidR="004D67A0" w:rsidRPr="004D67A0" w:rsidRDefault="004D67A0" w:rsidP="004D67A0"/>
    <w:p w14:paraId="7FE1AED5" w14:textId="77777777" w:rsidR="004D67A0" w:rsidRDefault="004D67A0" w:rsidP="004D67A0">
      <w:pPr>
        <w:jc w:val="center"/>
        <w:rPr>
          <w:rFonts w:asciiTheme="majorHAnsi" w:hAnsiTheme="majorHAnsi" w:cstheme="majorHAnsi"/>
          <w:b/>
          <w:bCs/>
        </w:rPr>
      </w:pPr>
    </w:p>
    <w:p w14:paraId="4A637FBB" w14:textId="004C0829" w:rsidR="004D67A0" w:rsidRPr="004D67A0" w:rsidRDefault="004D67A0" w:rsidP="004D67A0">
      <w:pPr>
        <w:jc w:val="center"/>
        <w:rPr>
          <w:rFonts w:asciiTheme="majorHAnsi" w:hAnsiTheme="majorHAnsi" w:cstheme="majorHAnsi"/>
          <w:b/>
          <w:bCs/>
        </w:rPr>
      </w:pPr>
      <w:r w:rsidRPr="004D67A0">
        <w:rPr>
          <w:rFonts w:asciiTheme="majorHAnsi" w:hAnsiTheme="majorHAnsi" w:cstheme="majorHAnsi"/>
          <w:b/>
          <w:bCs/>
        </w:rPr>
        <w:t>ZAPRASZAMY NA SZKOLENIE DLA NAUCZYCIELI</w:t>
      </w:r>
    </w:p>
    <w:p w14:paraId="6627FE20" w14:textId="77777777" w:rsidR="004D67A0" w:rsidRPr="004D67A0" w:rsidRDefault="004D67A0" w:rsidP="004D67A0">
      <w:pPr>
        <w:jc w:val="center"/>
        <w:rPr>
          <w:rFonts w:asciiTheme="majorHAnsi" w:hAnsiTheme="majorHAnsi" w:cstheme="majorHAnsi"/>
        </w:rPr>
      </w:pPr>
    </w:p>
    <w:p w14:paraId="274CFF9F" w14:textId="77777777" w:rsidR="004D67A0" w:rsidRPr="004D67A0" w:rsidRDefault="004D67A0" w:rsidP="004D67A0">
      <w:pPr>
        <w:jc w:val="center"/>
        <w:rPr>
          <w:rFonts w:asciiTheme="majorHAnsi" w:hAnsiTheme="majorHAnsi" w:cstheme="majorHAnsi"/>
        </w:rPr>
      </w:pPr>
      <w:r w:rsidRPr="004D67A0">
        <w:rPr>
          <w:rFonts w:asciiTheme="majorHAnsi" w:hAnsiTheme="majorHAnsi" w:cstheme="majorHAnsi"/>
        </w:rPr>
        <w:t>Odkryj nowe narzędzie edukacyjne i weź udział w szkoleniu dla nauczycieli z wykorzystania</w:t>
      </w:r>
    </w:p>
    <w:p w14:paraId="4FF7431D" w14:textId="7536BB04" w:rsidR="004D67A0" w:rsidRPr="004D67A0" w:rsidRDefault="00125124" w:rsidP="004D67A0">
      <w:pPr>
        <w:jc w:val="center"/>
        <w:rPr>
          <w:rFonts w:asciiTheme="majorHAnsi" w:hAnsiTheme="majorHAnsi" w:cstheme="majorHAnsi"/>
        </w:rPr>
      </w:pPr>
      <w:hyperlink r:id="rId8" w:history="1">
        <w:r w:rsidR="004D67A0" w:rsidRPr="004D67A0">
          <w:rPr>
            <w:rStyle w:val="Hipercze"/>
            <w:rFonts w:asciiTheme="majorHAnsi" w:hAnsiTheme="majorHAnsi" w:cstheme="majorHAnsi"/>
          </w:rPr>
          <w:t>portalu JP2online</w:t>
        </w:r>
      </w:hyperlink>
      <w:r w:rsidR="004D67A0" w:rsidRPr="004D67A0">
        <w:rPr>
          <w:rFonts w:asciiTheme="majorHAnsi" w:hAnsiTheme="majorHAnsi" w:cstheme="majorHAnsi"/>
        </w:rPr>
        <w:t xml:space="preserve"> na lekcjach: religii, etyki, historii, WOS. </w:t>
      </w:r>
    </w:p>
    <w:p w14:paraId="5BD68CE5" w14:textId="77777777" w:rsidR="004D67A0" w:rsidRPr="004D67A0" w:rsidRDefault="004D67A0" w:rsidP="004D67A0">
      <w:pPr>
        <w:jc w:val="center"/>
        <w:rPr>
          <w:rFonts w:asciiTheme="majorHAnsi" w:hAnsiTheme="majorHAnsi" w:cstheme="majorHAnsi"/>
        </w:rPr>
      </w:pPr>
    </w:p>
    <w:p w14:paraId="50E81378" w14:textId="77777777" w:rsidR="004D67A0" w:rsidRPr="004D67A0" w:rsidRDefault="004D67A0" w:rsidP="004D67A0">
      <w:pPr>
        <w:jc w:val="center"/>
        <w:rPr>
          <w:rFonts w:asciiTheme="majorHAnsi" w:hAnsiTheme="majorHAnsi" w:cstheme="majorHAnsi"/>
        </w:rPr>
      </w:pPr>
      <w:r w:rsidRPr="004D67A0">
        <w:rPr>
          <w:rFonts w:asciiTheme="majorHAnsi" w:hAnsiTheme="majorHAnsi" w:cstheme="majorHAnsi"/>
        </w:rPr>
        <w:t>Wydarzenie odbędzie się online</w:t>
      </w:r>
      <w:r w:rsidRPr="004D67A0">
        <w:rPr>
          <w:rFonts w:asciiTheme="majorHAnsi" w:hAnsiTheme="majorHAnsi" w:cstheme="majorHAnsi"/>
          <w:b/>
          <w:bCs/>
        </w:rPr>
        <w:t xml:space="preserve"> 07.12.2021 roku o godz. 17.00</w:t>
      </w:r>
      <w:r w:rsidRPr="004D67A0">
        <w:rPr>
          <w:rFonts w:asciiTheme="majorHAnsi" w:hAnsiTheme="majorHAnsi" w:cstheme="majorHAnsi"/>
        </w:rPr>
        <w:t>,</w:t>
      </w:r>
      <w:r w:rsidRPr="004D67A0">
        <w:rPr>
          <w:rFonts w:asciiTheme="majorHAnsi" w:hAnsiTheme="majorHAnsi" w:cstheme="majorHAnsi"/>
          <w:b/>
          <w:bCs/>
        </w:rPr>
        <w:t xml:space="preserve"> </w:t>
      </w:r>
      <w:r w:rsidRPr="004D67A0">
        <w:rPr>
          <w:rFonts w:asciiTheme="majorHAnsi" w:hAnsiTheme="majorHAnsi" w:cstheme="majorHAnsi"/>
        </w:rPr>
        <w:t>będzie trwało ok. 1,5 godziny.</w:t>
      </w:r>
    </w:p>
    <w:p w14:paraId="723FBA1B" w14:textId="77777777" w:rsidR="004D67A0" w:rsidRPr="004D67A0" w:rsidRDefault="004D67A0" w:rsidP="004D67A0">
      <w:pPr>
        <w:rPr>
          <w:rFonts w:asciiTheme="majorHAnsi" w:hAnsiTheme="majorHAnsi" w:cstheme="majorHAnsi"/>
          <w:lang w:eastAsia="pl-PL"/>
        </w:rPr>
      </w:pPr>
    </w:p>
    <w:p w14:paraId="11D3A402" w14:textId="77777777" w:rsidR="004D67A0" w:rsidRPr="004D67A0" w:rsidRDefault="004D67A0" w:rsidP="004D67A0">
      <w:pPr>
        <w:rPr>
          <w:rFonts w:asciiTheme="majorHAnsi" w:hAnsiTheme="majorHAnsi" w:cstheme="majorHAnsi"/>
          <w:lang w:eastAsia="pl-PL"/>
        </w:rPr>
      </w:pPr>
      <w:r w:rsidRPr="004D67A0">
        <w:rPr>
          <w:rFonts w:asciiTheme="majorHAnsi" w:hAnsiTheme="majorHAnsi" w:cstheme="majorHAnsi"/>
          <w:lang w:eastAsia="pl-PL"/>
        </w:rPr>
        <w:t xml:space="preserve">Portal jp2online.pl to dokumenty archiwalne, materiały audiowizualne, teksty związane z Janem Pawłem II. Część zasobów możesz pobrać i wykorzystać do celów niekomercyjnych. Projekt jest realizowany przez Centrum Myśli Jana Pawła II. </w:t>
      </w:r>
    </w:p>
    <w:p w14:paraId="7F47A07D" w14:textId="77777777" w:rsidR="004D67A0" w:rsidRPr="004D67A0" w:rsidRDefault="004D67A0" w:rsidP="004D67A0">
      <w:pPr>
        <w:rPr>
          <w:rFonts w:asciiTheme="majorHAnsi" w:hAnsiTheme="majorHAnsi" w:cstheme="majorHAnsi"/>
          <w:lang w:eastAsia="pl-PL"/>
        </w:rPr>
      </w:pPr>
      <w:r w:rsidRPr="004D67A0">
        <w:rPr>
          <w:rFonts w:asciiTheme="majorHAnsi" w:hAnsiTheme="majorHAnsi" w:cstheme="majorHAnsi"/>
          <w:lang w:eastAsia="pl-PL"/>
        </w:rPr>
        <w:t xml:space="preserve">W portalu znajdziesz: </w:t>
      </w:r>
    </w:p>
    <w:p w14:paraId="79E4CB5A" w14:textId="77777777" w:rsidR="004D67A0" w:rsidRPr="004D67A0" w:rsidRDefault="004D67A0" w:rsidP="004D67A0">
      <w:pPr>
        <w:numPr>
          <w:ilvl w:val="0"/>
          <w:numId w:val="4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4D67A0">
        <w:rPr>
          <w:rFonts w:asciiTheme="majorHAnsi" w:eastAsia="Times New Roman" w:hAnsiTheme="majorHAnsi" w:cstheme="majorHAnsi"/>
          <w:lang w:eastAsia="pl-PL"/>
        </w:rPr>
        <w:t>Nowoczesną wyszukiwarkę multimediów, dokumentów i tekstów papieskich;</w:t>
      </w:r>
    </w:p>
    <w:p w14:paraId="595A23EB" w14:textId="77777777" w:rsidR="004D67A0" w:rsidRPr="004D67A0" w:rsidRDefault="004D67A0" w:rsidP="004D67A0">
      <w:pPr>
        <w:numPr>
          <w:ilvl w:val="0"/>
          <w:numId w:val="4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4D67A0">
        <w:rPr>
          <w:rFonts w:asciiTheme="majorHAnsi" w:eastAsia="Times New Roman" w:hAnsiTheme="majorHAnsi" w:cstheme="majorHAnsi"/>
          <w:lang w:eastAsia="pl-PL"/>
        </w:rPr>
        <w:t>Zbiory częściowo dostępne do pobrania (bez opłat) i wykorzystania w projektach niekomercyjnych;</w:t>
      </w:r>
    </w:p>
    <w:p w14:paraId="7220E1AF" w14:textId="77777777" w:rsidR="004D67A0" w:rsidRPr="004D67A0" w:rsidRDefault="004D67A0" w:rsidP="004D67A0">
      <w:pPr>
        <w:numPr>
          <w:ilvl w:val="0"/>
          <w:numId w:val="4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4D67A0">
        <w:rPr>
          <w:rFonts w:asciiTheme="majorHAnsi" w:eastAsia="Times New Roman" w:hAnsiTheme="majorHAnsi" w:cstheme="majorHAnsi"/>
          <w:lang w:eastAsia="pl-PL"/>
        </w:rPr>
        <w:t>Publikacje tematyczne poświęcone różnym aspektom życia i nauczania Papieża;</w:t>
      </w:r>
    </w:p>
    <w:p w14:paraId="727EE551" w14:textId="77777777" w:rsidR="004D67A0" w:rsidRPr="004D67A0" w:rsidRDefault="004D67A0" w:rsidP="004D67A0">
      <w:pPr>
        <w:numPr>
          <w:ilvl w:val="0"/>
          <w:numId w:val="4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4D67A0">
        <w:rPr>
          <w:rFonts w:asciiTheme="majorHAnsi" w:eastAsia="Times New Roman" w:hAnsiTheme="majorHAnsi" w:cstheme="majorHAnsi"/>
          <w:lang w:eastAsia="pl-PL"/>
        </w:rPr>
        <w:t>Katalog archiwaliów związanych z Janem Pawłem II znajdujących się w archiwach instytucji państwowych i kościelnych, organizacji papieskich oraz osób prywatnych;</w:t>
      </w:r>
    </w:p>
    <w:p w14:paraId="09304040" w14:textId="77777777" w:rsidR="004D67A0" w:rsidRPr="004D67A0" w:rsidRDefault="004D67A0" w:rsidP="004D67A0">
      <w:pPr>
        <w:numPr>
          <w:ilvl w:val="0"/>
          <w:numId w:val="4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4D67A0">
        <w:rPr>
          <w:rFonts w:asciiTheme="majorHAnsi" w:eastAsia="Times New Roman" w:hAnsiTheme="majorHAnsi" w:cstheme="majorHAnsi"/>
          <w:lang w:eastAsia="pl-PL"/>
        </w:rPr>
        <w:t>Multimedialny Biogram Karola Wojtyły.</w:t>
      </w:r>
    </w:p>
    <w:p w14:paraId="1B1D996A" w14:textId="77777777" w:rsidR="004D67A0" w:rsidRPr="004D67A0" w:rsidRDefault="004D67A0" w:rsidP="004D67A0">
      <w:pPr>
        <w:jc w:val="center"/>
        <w:rPr>
          <w:rFonts w:asciiTheme="majorHAnsi" w:eastAsiaTheme="minorHAnsi" w:hAnsiTheme="majorHAnsi" w:cstheme="majorHAnsi"/>
        </w:rPr>
      </w:pPr>
      <w:r w:rsidRPr="004D67A0">
        <w:rPr>
          <w:rFonts w:asciiTheme="majorHAnsi" w:hAnsiTheme="majorHAnsi" w:cstheme="majorHAnsi"/>
        </w:rPr>
        <w:t xml:space="preserve">Szkolenie odbędzie się online w formie prezentacji na żywo w serwisie youtube z możliwością zadawania pytań poprzez czat </w:t>
      </w:r>
      <w:r w:rsidRPr="004D67A0">
        <w:rPr>
          <w:rFonts w:asciiTheme="majorHAnsi" w:hAnsiTheme="majorHAnsi" w:cstheme="majorHAnsi"/>
          <w:b/>
          <w:bCs/>
        </w:rPr>
        <w:t>07.12.2021 roku o godz. 17.00</w:t>
      </w:r>
      <w:r w:rsidRPr="004D67A0">
        <w:rPr>
          <w:rFonts w:asciiTheme="majorHAnsi" w:hAnsiTheme="majorHAnsi" w:cstheme="majorHAnsi"/>
        </w:rPr>
        <w:t xml:space="preserve">. </w:t>
      </w:r>
    </w:p>
    <w:p w14:paraId="599339E5" w14:textId="77777777" w:rsidR="004D67A0" w:rsidRPr="004D67A0" w:rsidRDefault="004D67A0" w:rsidP="004D67A0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0020DD7D" w14:textId="77777777" w:rsidR="004D67A0" w:rsidRPr="004D67A0" w:rsidRDefault="00125124" w:rsidP="004D67A0">
      <w:pPr>
        <w:jc w:val="center"/>
        <w:rPr>
          <w:rFonts w:asciiTheme="majorHAnsi" w:hAnsiTheme="majorHAnsi" w:cstheme="majorHAnsi"/>
          <w:b/>
          <w:bCs/>
          <w:u w:val="single"/>
        </w:rPr>
      </w:pPr>
      <w:hyperlink r:id="rId9" w:history="1">
        <w:r w:rsidR="004D67A0" w:rsidRPr="004D67A0">
          <w:rPr>
            <w:rStyle w:val="Hipercze"/>
            <w:rFonts w:asciiTheme="majorHAnsi" w:hAnsiTheme="majorHAnsi" w:cstheme="majorHAnsi"/>
            <w:b/>
            <w:bCs/>
          </w:rPr>
          <w:t>LINK DO SZKOLENIA</w:t>
        </w:r>
      </w:hyperlink>
    </w:p>
    <w:p w14:paraId="07DDA8FB" w14:textId="77777777" w:rsidR="004D67A0" w:rsidRPr="004D67A0" w:rsidRDefault="004D67A0" w:rsidP="004D67A0">
      <w:pPr>
        <w:jc w:val="center"/>
        <w:rPr>
          <w:rFonts w:asciiTheme="majorHAnsi" w:hAnsiTheme="majorHAnsi" w:cstheme="majorHAnsi"/>
        </w:rPr>
      </w:pPr>
    </w:p>
    <w:p w14:paraId="5DA84ADF" w14:textId="77777777" w:rsidR="004D67A0" w:rsidRPr="004D67A0" w:rsidRDefault="004D67A0" w:rsidP="004D67A0">
      <w:pPr>
        <w:jc w:val="center"/>
        <w:rPr>
          <w:rFonts w:asciiTheme="majorHAnsi" w:hAnsiTheme="majorHAnsi" w:cstheme="majorHAnsi"/>
        </w:rPr>
      </w:pPr>
      <w:r w:rsidRPr="004D67A0">
        <w:rPr>
          <w:rFonts w:asciiTheme="majorHAnsi" w:hAnsiTheme="majorHAnsi" w:cstheme="majorHAnsi"/>
        </w:rPr>
        <w:t>Serdecznie zapraszamy!</w:t>
      </w:r>
    </w:p>
    <w:p w14:paraId="1C4D433E" w14:textId="77777777" w:rsidR="004D67A0" w:rsidRPr="004D67A0" w:rsidRDefault="00125124" w:rsidP="004D67A0">
      <w:pPr>
        <w:jc w:val="center"/>
        <w:rPr>
          <w:rFonts w:asciiTheme="majorHAnsi" w:hAnsiTheme="majorHAnsi" w:cstheme="majorHAnsi"/>
        </w:rPr>
      </w:pPr>
      <w:hyperlink r:id="rId10" w:history="1">
        <w:r w:rsidR="004D67A0" w:rsidRPr="004D67A0">
          <w:rPr>
            <w:rStyle w:val="Hipercze"/>
            <w:rFonts w:asciiTheme="majorHAnsi" w:hAnsiTheme="majorHAnsi" w:cstheme="majorHAnsi"/>
          </w:rPr>
          <w:t>Centrum Myśli Jana Pawła II</w:t>
        </w:r>
      </w:hyperlink>
    </w:p>
    <w:p w14:paraId="6C4143EB" w14:textId="77777777" w:rsidR="00C143FC" w:rsidRDefault="00C143FC" w:rsidP="00B459A1"/>
    <w:p w14:paraId="1ED77B52" w14:textId="77777777" w:rsidR="00C143FC" w:rsidRDefault="00C143FC" w:rsidP="00B459A1"/>
    <w:p w14:paraId="4BA2B076" w14:textId="77777777" w:rsidR="00C143FC" w:rsidRDefault="00C143FC" w:rsidP="00B459A1"/>
    <w:p w14:paraId="3B587722" w14:textId="77777777" w:rsidR="00C143FC" w:rsidRDefault="00C143FC" w:rsidP="00B459A1"/>
    <w:p w14:paraId="4BDF2C24" w14:textId="77777777" w:rsidR="00C143FC" w:rsidRDefault="00C143FC" w:rsidP="00B459A1"/>
    <w:p w14:paraId="4BAD4448" w14:textId="77777777" w:rsidR="00C143FC" w:rsidRDefault="00C143FC" w:rsidP="00B459A1"/>
    <w:p w14:paraId="51216AE0" w14:textId="77777777" w:rsidR="00C143FC" w:rsidRDefault="00C143FC" w:rsidP="00B459A1"/>
    <w:p w14:paraId="0A0E02B9" w14:textId="77777777" w:rsidR="00C143FC" w:rsidRDefault="00C143FC" w:rsidP="00B459A1"/>
    <w:p w14:paraId="568B2389" w14:textId="77777777" w:rsidR="00C143FC" w:rsidRDefault="00C143FC" w:rsidP="00B459A1"/>
    <w:p w14:paraId="32DF1EAE" w14:textId="77777777" w:rsidR="00C143FC" w:rsidRDefault="00C143FC" w:rsidP="00B459A1"/>
    <w:p w14:paraId="34A8BFDF" w14:textId="77777777" w:rsidR="00C143FC" w:rsidRDefault="00C143FC" w:rsidP="00B459A1"/>
    <w:p w14:paraId="48D58C80" w14:textId="77777777" w:rsidR="00C143FC" w:rsidRDefault="00C143FC" w:rsidP="00B459A1"/>
    <w:p w14:paraId="09EC116B" w14:textId="77777777" w:rsidR="00C143FC" w:rsidRPr="00B459A1" w:rsidRDefault="00C143FC" w:rsidP="00B459A1"/>
    <w:sectPr w:rsidR="00C143FC" w:rsidRPr="00B459A1" w:rsidSect="001C6B3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B88B" w14:textId="77777777" w:rsidR="00125124" w:rsidRDefault="00125124" w:rsidP="00BA4D27">
      <w:r>
        <w:separator/>
      </w:r>
    </w:p>
  </w:endnote>
  <w:endnote w:type="continuationSeparator" w:id="0">
    <w:p w14:paraId="35AD831A" w14:textId="77777777" w:rsidR="00125124" w:rsidRDefault="00125124" w:rsidP="00B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2D95" w14:textId="6922BAA6" w:rsidR="00F017F5" w:rsidRDefault="00A90366">
    <w:pPr>
      <w:pStyle w:val="Stopka"/>
    </w:pP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15801" wp14:editId="0B772448">
              <wp:simplePos x="0" y="0"/>
              <wp:positionH relativeFrom="page">
                <wp:posOffset>2199005</wp:posOffset>
              </wp:positionH>
              <wp:positionV relativeFrom="page">
                <wp:posOffset>9444990</wp:posOffset>
              </wp:positionV>
              <wp:extent cx="2540" cy="35877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" cy="358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2663A6" w14:textId="77777777" w:rsidR="00F017F5" w:rsidRDefault="00F017F5" w:rsidP="00F017F5">
                          <w:pPr>
                            <w:jc w:val="center"/>
                          </w:pPr>
                          <w:r>
                            <w:t>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4D15801" id="Rectangle 33" o:spid="_x0000_s1026" style="position:absolute;margin-left:173.15pt;margin-top:743.7pt;width:.2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" fillcolor="black [3213]" stroked="f">
              <v:textbox>
                <w:txbxContent>
                  <w:p w14:paraId="1B2663A6" w14:textId="77777777" w:rsidR="00F017F5" w:rsidRDefault="00F017F5" w:rsidP="00F017F5">
                    <w:pPr>
                      <w:jc w:val="center"/>
                    </w:pPr>
                    <w:r>
                      <w:t>z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58507" wp14:editId="74B792FA">
              <wp:simplePos x="0" y="0"/>
              <wp:positionH relativeFrom="page">
                <wp:posOffset>2501265</wp:posOffset>
              </wp:positionH>
              <wp:positionV relativeFrom="page">
                <wp:posOffset>9444990</wp:posOffset>
              </wp:positionV>
              <wp:extent cx="1449070" cy="489585"/>
              <wp:effectExtent l="0" t="0" r="0" b="18415"/>
              <wp:wrapThrough wrapText="bothSides">
                <wp:wrapPolygon edited="0">
                  <wp:start x="0" y="0"/>
                  <wp:lineTo x="0" y="21292"/>
                  <wp:lineTo x="21202" y="21292"/>
                  <wp:lineTo x="21202" y="0"/>
                  <wp:lineTo x="0" y="0"/>
                </wp:wrapPolygon>
              </wp:wrapThrough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07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</a:ext>
                      </a:extLst>
                    </wps:spPr>
                    <wps:txbx>
                      <w:txbxContent>
                        <w:p w14:paraId="66996991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+48 22 826 42 21</w:t>
                          </w:r>
                        </w:p>
                        <w:p w14:paraId="2673C881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centrum@centrumjp2.pl</w:t>
                          </w:r>
                        </w:p>
                        <w:p w14:paraId="42DFB4C3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www.centrumjp2.pl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A58507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196.95pt;margin-top:743.7pt;width:114.1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" filled="f" stroked="f" strokeweight=".5pt">
              <v:textbox inset="0,0,0,0">
                <w:txbxContent>
                  <w:p w14:paraId="66996991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+48 22 826 42 21</w:t>
                    </w:r>
                  </w:p>
                  <w:p w14:paraId="2673C881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centrum@centrumjp2.pl</w:t>
                    </w:r>
                  </w:p>
                  <w:p w14:paraId="42DFB4C3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www.centrumjp2.pl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9B2144" wp14:editId="418E8332">
              <wp:simplePos x="0" y="0"/>
              <wp:positionH relativeFrom="page">
                <wp:posOffset>1080135</wp:posOffset>
              </wp:positionH>
              <wp:positionV relativeFrom="page">
                <wp:posOffset>9444990</wp:posOffset>
              </wp:positionV>
              <wp:extent cx="1061085" cy="489585"/>
              <wp:effectExtent l="0" t="0" r="5715" b="18415"/>
              <wp:wrapThrough wrapText="bothSides">
                <wp:wrapPolygon edited="0">
                  <wp:start x="0" y="0"/>
                  <wp:lineTo x="0" y="21292"/>
                  <wp:lineTo x="21199" y="21292"/>
                  <wp:lineTo x="21199" y="0"/>
                  <wp:lineTo x="0" y="0"/>
                </wp:wrapPolygon>
              </wp:wrapThrough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085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</a:ext>
                      </a:extLst>
                    </wps:spPr>
                    <wps:txbx>
                      <w:txbxContent>
                        <w:p w14:paraId="53965DBA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ul. Foksal 11 </w:t>
                          </w:r>
                        </w:p>
                        <w:p w14:paraId="4A968029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00-372 Warszawa</w:t>
                          </w:r>
                        </w:p>
                        <w:p w14:paraId="0ABF8BB3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NIP 5252357081</w:t>
                          </w:r>
                        </w:p>
                        <w:p w14:paraId="715F0D98" w14:textId="77777777" w:rsidR="00F017F5" w:rsidRPr="0062526D" w:rsidRDefault="00F017F5" w:rsidP="00F017F5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49B2144" id="Text Box 31" o:spid="_x0000_s1028" type="#_x0000_t202" style="position:absolute;margin-left:85.05pt;margin-top:743.7pt;width:83.5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" filled="f" stroked="f" strokeweight=".5pt">
              <v:textbox inset="0,0,0,0">
                <w:txbxContent>
                  <w:p w14:paraId="53965DBA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Foksal</w:t>
                    </w:r>
                    <w:proofErr w:type="spellEnd"/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 xml:space="preserve"> 11 </w:t>
                    </w:r>
                  </w:p>
                  <w:p w14:paraId="4A968029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00-372 Warszawa</w:t>
                    </w:r>
                  </w:p>
                  <w:p w14:paraId="0ABF8BB3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NIP 5252357081</w:t>
                    </w:r>
                  </w:p>
                  <w:p w14:paraId="715F0D98" w14:textId="77777777" w:rsidR="00F017F5" w:rsidRPr="0062526D" w:rsidRDefault="00F017F5" w:rsidP="00F017F5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6DD6" w14:textId="13DED731" w:rsidR="00F017F5" w:rsidRDefault="00F017F5">
    <w:pPr>
      <w:pStyle w:val="Stopka"/>
    </w:pP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2785610" wp14:editId="69DCD3C3">
              <wp:simplePos x="0" y="0"/>
              <wp:positionH relativeFrom="page">
                <wp:posOffset>1052195</wp:posOffset>
              </wp:positionH>
              <wp:positionV relativeFrom="page">
                <wp:posOffset>9444355</wp:posOffset>
              </wp:positionV>
              <wp:extent cx="1061085" cy="489585"/>
              <wp:effectExtent l="0" t="0" r="5715" b="5715"/>
              <wp:wrapThrough wrapText="bothSides">
                <wp:wrapPolygon edited="0">
                  <wp:start x="0" y="0"/>
                  <wp:lineTo x="0" y="21012"/>
                  <wp:lineTo x="21329" y="21012"/>
                  <wp:lineTo x="21329" y="0"/>
                  <wp:lineTo x="0" y="0"/>
                </wp:wrapPolygon>
              </wp:wrapThrough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085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</a:ext>
                      </a:extLst>
                    </wps:spPr>
                    <wps:txbx>
                      <w:txbxContent>
                        <w:p w14:paraId="66AB0A91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ul. Foksal 11 </w:t>
                          </w:r>
                        </w:p>
                        <w:p w14:paraId="4AC13CA9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00-372 Warszawa</w:t>
                          </w:r>
                        </w:p>
                        <w:p w14:paraId="7240ED04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NIP 5252357081</w:t>
                          </w:r>
                        </w:p>
                        <w:p w14:paraId="3FD1B98D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78561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82.85pt;margin-top:743.65pt;width:83.55pt;height:38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" filled="f" stroked="f" strokeweight=".5pt">
              <v:textbox inset="0,0,0,0">
                <w:txbxContent>
                  <w:p w14:paraId="66AB0A91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Foksal</w:t>
                    </w:r>
                    <w:proofErr w:type="spellEnd"/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 xml:space="preserve"> 11 </w:t>
                    </w:r>
                  </w:p>
                  <w:p w14:paraId="4AC13CA9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00-372 Warszawa</w:t>
                    </w:r>
                  </w:p>
                  <w:p w14:paraId="7240ED04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NIP 5252357081</w:t>
                    </w:r>
                  </w:p>
                  <w:p w14:paraId="3FD1B98D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F45F89" wp14:editId="72598698">
              <wp:simplePos x="0" y="0"/>
              <wp:positionH relativeFrom="page">
                <wp:posOffset>2501900</wp:posOffset>
              </wp:positionH>
              <wp:positionV relativeFrom="page">
                <wp:posOffset>9453880</wp:posOffset>
              </wp:positionV>
              <wp:extent cx="1449070" cy="489585"/>
              <wp:effectExtent l="0" t="0" r="0" b="18415"/>
              <wp:wrapThrough wrapText="bothSides">
                <wp:wrapPolygon edited="0">
                  <wp:start x="0" y="0"/>
                  <wp:lineTo x="0" y="21292"/>
                  <wp:lineTo x="21202" y="21292"/>
                  <wp:lineTo x="21202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9070" cy="489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</a:ext>
                      </a:extLst>
                    </wps:spPr>
                    <wps:txbx>
                      <w:txbxContent>
                        <w:p w14:paraId="6BC81CE1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+48 22 826 42 21</w:t>
                          </w:r>
                        </w:p>
                        <w:p w14:paraId="7708C897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centrum@centrumjp2.pl</w:t>
                          </w:r>
                        </w:p>
                        <w:p w14:paraId="27043594" w14:textId="77777777" w:rsidR="00350146" w:rsidRPr="0062526D" w:rsidRDefault="00350146" w:rsidP="0035014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2526D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www.centrumjp2.pl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7F45F89" id="Text Box 13" o:spid="_x0000_s1030" type="#_x0000_t202" style="position:absolute;margin-left:197pt;margin-top:744.4pt;width:114.1pt;height:38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" filled="f" stroked="f" strokeweight=".5pt">
              <v:textbox inset="0,0,0,0">
                <w:txbxContent>
                  <w:p w14:paraId="6BC81CE1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+48 22 826 42 21</w:t>
                    </w:r>
                  </w:p>
                  <w:p w14:paraId="7708C897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centrum@centrumjp2.pl</w:t>
                    </w:r>
                  </w:p>
                  <w:p w14:paraId="27043594" w14:textId="77777777" w:rsidR="00350146" w:rsidRPr="0062526D" w:rsidRDefault="00350146" w:rsidP="0035014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2526D">
                      <w:rPr>
                        <w:rFonts w:ascii="Calibri" w:hAnsi="Calibri"/>
                        <w:sz w:val="16"/>
                        <w:szCs w:val="16"/>
                      </w:rPr>
                      <w:t>www.centrumjp2.pl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rFonts w:hint="eastAsi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11A6E0" wp14:editId="6F8D744B">
              <wp:simplePos x="0" y="0"/>
              <wp:positionH relativeFrom="page">
                <wp:posOffset>2212340</wp:posOffset>
              </wp:positionH>
              <wp:positionV relativeFrom="page">
                <wp:posOffset>9453880</wp:posOffset>
              </wp:positionV>
              <wp:extent cx="2540" cy="35877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" cy="358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8837D2" w14:textId="77777777" w:rsidR="00350146" w:rsidRDefault="00350146" w:rsidP="00350146">
                          <w:pPr>
                            <w:jc w:val="center"/>
                          </w:pPr>
                          <w:r>
                            <w:t>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11A6E0" id="Rectangle 16" o:spid="_x0000_s1031" style="position:absolute;margin-left:174.2pt;margin-top:744.4pt;width:.2pt;height: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" fillcolor="black [3213]" stroked="f">
              <v:textbox>
                <w:txbxContent>
                  <w:p w14:paraId="678837D2" w14:textId="77777777" w:rsidR="00350146" w:rsidRDefault="00350146" w:rsidP="00350146">
                    <w:pPr>
                      <w:jc w:val="center"/>
                    </w:pPr>
                    <w:r>
                      <w:t>z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7E531" w14:textId="77777777" w:rsidR="00125124" w:rsidRDefault="00125124" w:rsidP="00BA4D27">
      <w:r>
        <w:separator/>
      </w:r>
    </w:p>
  </w:footnote>
  <w:footnote w:type="continuationSeparator" w:id="0">
    <w:p w14:paraId="4C48DE07" w14:textId="77777777" w:rsidR="00125124" w:rsidRDefault="00125124" w:rsidP="00BA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05D9" w14:textId="0AEC09AA" w:rsidR="00DC3121" w:rsidRDefault="00BE0AA9">
    <w:pPr>
      <w:pStyle w:val="Nagwek"/>
    </w:pPr>
    <w:r w:rsidRPr="000E10C9">
      <w:rPr>
        <w:rFonts w:asciiTheme="majorHAnsi" w:hAnsiTheme="majorHAnsi" w:cstheme="majorHAnsi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C3B6B1E" wp14:editId="063A73BF">
          <wp:simplePos x="0" y="0"/>
          <wp:positionH relativeFrom="page">
            <wp:posOffset>1071245</wp:posOffset>
          </wp:positionH>
          <wp:positionV relativeFrom="page">
            <wp:posOffset>706120</wp:posOffset>
          </wp:positionV>
          <wp:extent cx="2152650" cy="368300"/>
          <wp:effectExtent l="0" t="0" r="0" b="0"/>
          <wp:wrapThrough wrapText="bothSides">
            <wp:wrapPolygon edited="0">
              <wp:start x="0" y="0"/>
              <wp:lineTo x="0" y="20110"/>
              <wp:lineTo x="21409" y="20110"/>
              <wp:lineTo x="21409" y="0"/>
              <wp:lineTo x="0" y="0"/>
            </wp:wrapPolygon>
          </wp:wrapThrough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178"/>
                  <a:stretch/>
                </pic:blipFill>
                <pic:spPr bwMode="auto">
                  <a:xfrm>
                    <a:off x="0" y="0"/>
                    <a:ext cx="2152650" cy="36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1794" w14:textId="35F5A88C" w:rsidR="00DC3121" w:rsidRPr="000E10C9" w:rsidRDefault="00350146" w:rsidP="000E10C9">
    <w:pPr>
      <w:pStyle w:val="Nagwek"/>
      <w:jc w:val="right"/>
      <w:rPr>
        <w:rFonts w:asciiTheme="majorHAnsi" w:hAnsiTheme="majorHAnsi" w:cstheme="majorHAnsi"/>
      </w:rPr>
    </w:pPr>
    <w:r w:rsidRPr="000E10C9">
      <w:rPr>
        <w:rFonts w:asciiTheme="majorHAnsi" w:hAnsiTheme="majorHAnsi" w:cstheme="majorHAnsi"/>
        <w:noProof/>
        <w:lang w:val="pl-PL" w:eastAsia="pl-PL"/>
      </w:rPr>
      <w:drawing>
        <wp:anchor distT="0" distB="0" distL="114300" distR="114300" simplePos="0" relativeHeight="251654144" behindDoc="0" locked="0" layoutInCell="1" allowOverlap="1" wp14:anchorId="7B3976B5" wp14:editId="134BF11B">
          <wp:simplePos x="0" y="0"/>
          <wp:positionH relativeFrom="page">
            <wp:posOffset>1076325</wp:posOffset>
          </wp:positionH>
          <wp:positionV relativeFrom="page">
            <wp:posOffset>704850</wp:posOffset>
          </wp:positionV>
          <wp:extent cx="2152650" cy="368300"/>
          <wp:effectExtent l="0" t="0" r="0" b="0"/>
          <wp:wrapThrough wrapText="bothSides">
            <wp:wrapPolygon edited="0">
              <wp:start x="0" y="0"/>
              <wp:lineTo x="0" y="20110"/>
              <wp:lineTo x="21409" y="20110"/>
              <wp:lineTo x="21409" y="0"/>
              <wp:lineTo x="0" y="0"/>
            </wp:wrapPolygon>
          </wp:wrapThrough>
          <wp:docPr id="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178"/>
                  <a:stretch/>
                </pic:blipFill>
                <pic:spPr bwMode="auto">
                  <a:xfrm>
                    <a:off x="0" y="0"/>
                    <a:ext cx="2152650" cy="36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B72613"/>
    <w:multiLevelType w:val="multilevel"/>
    <w:tmpl w:val="B61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621F5"/>
    <w:multiLevelType w:val="hybridMultilevel"/>
    <w:tmpl w:val="53788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51426"/>
    <w:multiLevelType w:val="multilevel"/>
    <w:tmpl w:val="5562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41663"/>
    <w:multiLevelType w:val="hybridMultilevel"/>
    <w:tmpl w:val="4E10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7978"/>
    <w:multiLevelType w:val="hybridMultilevel"/>
    <w:tmpl w:val="D6C00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41E0"/>
    <w:multiLevelType w:val="hybridMultilevel"/>
    <w:tmpl w:val="D4B4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6307F"/>
    <w:multiLevelType w:val="hybridMultilevel"/>
    <w:tmpl w:val="87EC0FFC"/>
    <w:lvl w:ilvl="0" w:tplc="54243B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36380A"/>
    <w:multiLevelType w:val="hybridMultilevel"/>
    <w:tmpl w:val="64DE1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5314B"/>
    <w:multiLevelType w:val="multilevel"/>
    <w:tmpl w:val="B61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C7E72"/>
    <w:multiLevelType w:val="hybridMultilevel"/>
    <w:tmpl w:val="664E56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91B54"/>
    <w:multiLevelType w:val="multilevel"/>
    <w:tmpl w:val="F066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77CEC"/>
    <w:multiLevelType w:val="hybridMultilevel"/>
    <w:tmpl w:val="6D189A28"/>
    <w:lvl w:ilvl="0" w:tplc="66AE920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B4943EA"/>
    <w:multiLevelType w:val="hybridMultilevel"/>
    <w:tmpl w:val="623E6044"/>
    <w:lvl w:ilvl="0" w:tplc="88BC15C4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6F4C2878">
      <w:start w:val="1"/>
      <w:numFmt w:val="decimal"/>
      <w:lvlText w:val="%2)"/>
      <w:lvlJc w:val="left"/>
      <w:pPr>
        <w:ind w:left="833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D70C9F0E">
      <w:numFmt w:val="bullet"/>
      <w:lvlText w:val="•"/>
      <w:lvlJc w:val="left"/>
      <w:pPr>
        <w:ind w:left="1842" w:hanging="348"/>
      </w:pPr>
      <w:rPr>
        <w:rFonts w:hint="default"/>
        <w:lang w:val="pl-PL" w:eastAsia="pl-PL" w:bidi="pl-PL"/>
      </w:rPr>
    </w:lvl>
    <w:lvl w:ilvl="3" w:tplc="691EFE40">
      <w:numFmt w:val="bullet"/>
      <w:lvlText w:val="•"/>
      <w:lvlJc w:val="left"/>
      <w:pPr>
        <w:ind w:left="2845" w:hanging="348"/>
      </w:pPr>
      <w:rPr>
        <w:rFonts w:hint="default"/>
        <w:lang w:val="pl-PL" w:eastAsia="pl-PL" w:bidi="pl-PL"/>
      </w:rPr>
    </w:lvl>
    <w:lvl w:ilvl="4" w:tplc="6B60CF62">
      <w:numFmt w:val="bullet"/>
      <w:lvlText w:val="•"/>
      <w:lvlJc w:val="left"/>
      <w:pPr>
        <w:ind w:left="3848" w:hanging="348"/>
      </w:pPr>
      <w:rPr>
        <w:rFonts w:hint="default"/>
        <w:lang w:val="pl-PL" w:eastAsia="pl-PL" w:bidi="pl-PL"/>
      </w:rPr>
    </w:lvl>
    <w:lvl w:ilvl="5" w:tplc="6DACE382">
      <w:numFmt w:val="bullet"/>
      <w:lvlText w:val="•"/>
      <w:lvlJc w:val="left"/>
      <w:pPr>
        <w:ind w:left="4850" w:hanging="348"/>
      </w:pPr>
      <w:rPr>
        <w:rFonts w:hint="default"/>
        <w:lang w:val="pl-PL" w:eastAsia="pl-PL" w:bidi="pl-PL"/>
      </w:rPr>
    </w:lvl>
    <w:lvl w:ilvl="6" w:tplc="8CD07920">
      <w:numFmt w:val="bullet"/>
      <w:lvlText w:val="•"/>
      <w:lvlJc w:val="left"/>
      <w:pPr>
        <w:ind w:left="5853" w:hanging="348"/>
      </w:pPr>
      <w:rPr>
        <w:rFonts w:hint="default"/>
        <w:lang w:val="pl-PL" w:eastAsia="pl-PL" w:bidi="pl-PL"/>
      </w:rPr>
    </w:lvl>
    <w:lvl w:ilvl="7" w:tplc="2884CE5A">
      <w:numFmt w:val="bullet"/>
      <w:lvlText w:val="•"/>
      <w:lvlJc w:val="left"/>
      <w:pPr>
        <w:ind w:left="6856" w:hanging="348"/>
      </w:pPr>
      <w:rPr>
        <w:rFonts w:hint="default"/>
        <w:lang w:val="pl-PL" w:eastAsia="pl-PL" w:bidi="pl-PL"/>
      </w:rPr>
    </w:lvl>
    <w:lvl w:ilvl="8" w:tplc="C97C46D2">
      <w:numFmt w:val="bullet"/>
      <w:lvlText w:val="•"/>
      <w:lvlJc w:val="left"/>
      <w:pPr>
        <w:ind w:left="7858" w:hanging="348"/>
      </w:pPr>
      <w:rPr>
        <w:rFonts w:hint="default"/>
        <w:lang w:val="pl-PL" w:eastAsia="pl-PL" w:bidi="pl-PL"/>
      </w:rPr>
    </w:lvl>
  </w:abstractNum>
  <w:abstractNum w:abstractNumId="16" w15:restartNumberingAfterBreak="0">
    <w:nsid w:val="2B661B35"/>
    <w:multiLevelType w:val="hybridMultilevel"/>
    <w:tmpl w:val="187A4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A2FB3"/>
    <w:multiLevelType w:val="hybridMultilevel"/>
    <w:tmpl w:val="313C3EF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2D1308"/>
    <w:multiLevelType w:val="hybridMultilevel"/>
    <w:tmpl w:val="3A9CD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279C6"/>
    <w:multiLevelType w:val="hybridMultilevel"/>
    <w:tmpl w:val="62BAF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1200E"/>
    <w:multiLevelType w:val="hybridMultilevel"/>
    <w:tmpl w:val="F0E080BE"/>
    <w:lvl w:ilvl="0" w:tplc="66C86C94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02420B2">
      <w:start w:val="1"/>
      <w:numFmt w:val="decimal"/>
      <w:lvlText w:val="%2)"/>
      <w:lvlJc w:val="left"/>
      <w:pPr>
        <w:ind w:left="833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9CA28208">
      <w:numFmt w:val="bullet"/>
      <w:lvlText w:val="•"/>
      <w:lvlJc w:val="left"/>
      <w:pPr>
        <w:ind w:left="1842" w:hanging="348"/>
      </w:pPr>
      <w:rPr>
        <w:rFonts w:hint="default"/>
        <w:lang w:val="pl-PL" w:eastAsia="pl-PL" w:bidi="pl-PL"/>
      </w:rPr>
    </w:lvl>
    <w:lvl w:ilvl="3" w:tplc="E3548FBC">
      <w:numFmt w:val="bullet"/>
      <w:lvlText w:val="•"/>
      <w:lvlJc w:val="left"/>
      <w:pPr>
        <w:ind w:left="2845" w:hanging="348"/>
      </w:pPr>
      <w:rPr>
        <w:rFonts w:hint="default"/>
        <w:lang w:val="pl-PL" w:eastAsia="pl-PL" w:bidi="pl-PL"/>
      </w:rPr>
    </w:lvl>
    <w:lvl w:ilvl="4" w:tplc="CADA8DF6">
      <w:numFmt w:val="bullet"/>
      <w:lvlText w:val="•"/>
      <w:lvlJc w:val="left"/>
      <w:pPr>
        <w:ind w:left="3848" w:hanging="348"/>
      </w:pPr>
      <w:rPr>
        <w:rFonts w:hint="default"/>
        <w:lang w:val="pl-PL" w:eastAsia="pl-PL" w:bidi="pl-PL"/>
      </w:rPr>
    </w:lvl>
    <w:lvl w:ilvl="5" w:tplc="8B5830BA">
      <w:numFmt w:val="bullet"/>
      <w:lvlText w:val="•"/>
      <w:lvlJc w:val="left"/>
      <w:pPr>
        <w:ind w:left="4850" w:hanging="348"/>
      </w:pPr>
      <w:rPr>
        <w:rFonts w:hint="default"/>
        <w:lang w:val="pl-PL" w:eastAsia="pl-PL" w:bidi="pl-PL"/>
      </w:rPr>
    </w:lvl>
    <w:lvl w:ilvl="6" w:tplc="A090518A">
      <w:numFmt w:val="bullet"/>
      <w:lvlText w:val="•"/>
      <w:lvlJc w:val="left"/>
      <w:pPr>
        <w:ind w:left="5853" w:hanging="348"/>
      </w:pPr>
      <w:rPr>
        <w:rFonts w:hint="default"/>
        <w:lang w:val="pl-PL" w:eastAsia="pl-PL" w:bidi="pl-PL"/>
      </w:rPr>
    </w:lvl>
    <w:lvl w:ilvl="7" w:tplc="713A5E08">
      <w:numFmt w:val="bullet"/>
      <w:lvlText w:val="•"/>
      <w:lvlJc w:val="left"/>
      <w:pPr>
        <w:ind w:left="6856" w:hanging="348"/>
      </w:pPr>
      <w:rPr>
        <w:rFonts w:hint="default"/>
        <w:lang w:val="pl-PL" w:eastAsia="pl-PL" w:bidi="pl-PL"/>
      </w:rPr>
    </w:lvl>
    <w:lvl w:ilvl="8" w:tplc="DE12D942">
      <w:numFmt w:val="bullet"/>
      <w:lvlText w:val="•"/>
      <w:lvlJc w:val="left"/>
      <w:pPr>
        <w:ind w:left="7858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3A4C2A6D"/>
    <w:multiLevelType w:val="hybridMultilevel"/>
    <w:tmpl w:val="9626C3C8"/>
    <w:lvl w:ilvl="0" w:tplc="8070C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C36B2F"/>
    <w:multiLevelType w:val="hybridMultilevel"/>
    <w:tmpl w:val="4D60B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232CE"/>
    <w:multiLevelType w:val="hybridMultilevel"/>
    <w:tmpl w:val="17B2596A"/>
    <w:lvl w:ilvl="0" w:tplc="97342382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E51A9"/>
    <w:multiLevelType w:val="hybridMultilevel"/>
    <w:tmpl w:val="21425C38"/>
    <w:lvl w:ilvl="0" w:tplc="23B2AE92">
      <w:start w:val="1"/>
      <w:numFmt w:val="decimal"/>
      <w:lvlText w:val="%1)"/>
      <w:lvlJc w:val="left"/>
      <w:pPr>
        <w:ind w:left="833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19E3D44">
      <w:numFmt w:val="bullet"/>
      <w:lvlText w:val="•"/>
      <w:lvlJc w:val="left"/>
      <w:pPr>
        <w:ind w:left="1742" w:hanging="348"/>
      </w:pPr>
      <w:rPr>
        <w:rFonts w:hint="default"/>
        <w:lang w:val="pl-PL" w:eastAsia="pl-PL" w:bidi="pl-PL"/>
      </w:rPr>
    </w:lvl>
    <w:lvl w:ilvl="2" w:tplc="C042554C">
      <w:numFmt w:val="bullet"/>
      <w:lvlText w:val="•"/>
      <w:lvlJc w:val="left"/>
      <w:pPr>
        <w:ind w:left="2644" w:hanging="348"/>
      </w:pPr>
      <w:rPr>
        <w:rFonts w:hint="default"/>
        <w:lang w:val="pl-PL" w:eastAsia="pl-PL" w:bidi="pl-PL"/>
      </w:rPr>
    </w:lvl>
    <w:lvl w:ilvl="3" w:tplc="D8249880">
      <w:numFmt w:val="bullet"/>
      <w:lvlText w:val="•"/>
      <w:lvlJc w:val="left"/>
      <w:pPr>
        <w:ind w:left="3547" w:hanging="348"/>
      </w:pPr>
      <w:rPr>
        <w:rFonts w:hint="default"/>
        <w:lang w:val="pl-PL" w:eastAsia="pl-PL" w:bidi="pl-PL"/>
      </w:rPr>
    </w:lvl>
    <w:lvl w:ilvl="4" w:tplc="F78EC534">
      <w:numFmt w:val="bullet"/>
      <w:lvlText w:val="•"/>
      <w:lvlJc w:val="left"/>
      <w:pPr>
        <w:ind w:left="4449" w:hanging="348"/>
      </w:pPr>
      <w:rPr>
        <w:rFonts w:hint="default"/>
        <w:lang w:val="pl-PL" w:eastAsia="pl-PL" w:bidi="pl-PL"/>
      </w:rPr>
    </w:lvl>
    <w:lvl w:ilvl="5" w:tplc="D8223286">
      <w:numFmt w:val="bullet"/>
      <w:lvlText w:val="•"/>
      <w:lvlJc w:val="left"/>
      <w:pPr>
        <w:ind w:left="5352" w:hanging="348"/>
      </w:pPr>
      <w:rPr>
        <w:rFonts w:hint="default"/>
        <w:lang w:val="pl-PL" w:eastAsia="pl-PL" w:bidi="pl-PL"/>
      </w:rPr>
    </w:lvl>
    <w:lvl w:ilvl="6" w:tplc="D082B2FE">
      <w:numFmt w:val="bullet"/>
      <w:lvlText w:val="•"/>
      <w:lvlJc w:val="left"/>
      <w:pPr>
        <w:ind w:left="6254" w:hanging="348"/>
      </w:pPr>
      <w:rPr>
        <w:rFonts w:hint="default"/>
        <w:lang w:val="pl-PL" w:eastAsia="pl-PL" w:bidi="pl-PL"/>
      </w:rPr>
    </w:lvl>
    <w:lvl w:ilvl="7" w:tplc="6E8EDE96">
      <w:numFmt w:val="bullet"/>
      <w:lvlText w:val="•"/>
      <w:lvlJc w:val="left"/>
      <w:pPr>
        <w:ind w:left="7156" w:hanging="348"/>
      </w:pPr>
      <w:rPr>
        <w:rFonts w:hint="default"/>
        <w:lang w:val="pl-PL" w:eastAsia="pl-PL" w:bidi="pl-PL"/>
      </w:rPr>
    </w:lvl>
    <w:lvl w:ilvl="8" w:tplc="9C3AE9A8">
      <w:numFmt w:val="bullet"/>
      <w:lvlText w:val="•"/>
      <w:lvlJc w:val="left"/>
      <w:pPr>
        <w:ind w:left="8059" w:hanging="348"/>
      </w:pPr>
      <w:rPr>
        <w:rFonts w:hint="default"/>
        <w:lang w:val="pl-PL" w:eastAsia="pl-PL" w:bidi="pl-PL"/>
      </w:rPr>
    </w:lvl>
  </w:abstractNum>
  <w:abstractNum w:abstractNumId="25" w15:restartNumberingAfterBreak="0">
    <w:nsid w:val="4546531B"/>
    <w:multiLevelType w:val="hybridMultilevel"/>
    <w:tmpl w:val="1EBA05D4"/>
    <w:lvl w:ilvl="0" w:tplc="2FFA024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8634C"/>
    <w:multiLevelType w:val="hybridMultilevel"/>
    <w:tmpl w:val="69E2A3EA"/>
    <w:lvl w:ilvl="0" w:tplc="B4D24CDA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5C2B2C2">
      <w:numFmt w:val="bullet"/>
      <w:lvlText w:val="•"/>
      <w:lvlJc w:val="left"/>
      <w:pPr>
        <w:ind w:left="1418" w:hanging="360"/>
      </w:pPr>
      <w:rPr>
        <w:rFonts w:hint="default"/>
        <w:lang w:val="pl-PL" w:eastAsia="pl-PL" w:bidi="pl-PL"/>
      </w:rPr>
    </w:lvl>
    <w:lvl w:ilvl="2" w:tplc="4596149C">
      <w:numFmt w:val="bullet"/>
      <w:lvlText w:val="•"/>
      <w:lvlJc w:val="left"/>
      <w:pPr>
        <w:ind w:left="2356" w:hanging="360"/>
      </w:pPr>
      <w:rPr>
        <w:rFonts w:hint="default"/>
        <w:lang w:val="pl-PL" w:eastAsia="pl-PL" w:bidi="pl-PL"/>
      </w:rPr>
    </w:lvl>
    <w:lvl w:ilvl="3" w:tplc="215C2A74">
      <w:numFmt w:val="bullet"/>
      <w:lvlText w:val="•"/>
      <w:lvlJc w:val="left"/>
      <w:pPr>
        <w:ind w:left="3295" w:hanging="360"/>
      </w:pPr>
      <w:rPr>
        <w:rFonts w:hint="default"/>
        <w:lang w:val="pl-PL" w:eastAsia="pl-PL" w:bidi="pl-PL"/>
      </w:rPr>
    </w:lvl>
    <w:lvl w:ilvl="4" w:tplc="1A72FA46">
      <w:numFmt w:val="bullet"/>
      <w:lvlText w:val="•"/>
      <w:lvlJc w:val="left"/>
      <w:pPr>
        <w:ind w:left="4233" w:hanging="360"/>
      </w:pPr>
      <w:rPr>
        <w:rFonts w:hint="default"/>
        <w:lang w:val="pl-PL" w:eastAsia="pl-PL" w:bidi="pl-PL"/>
      </w:rPr>
    </w:lvl>
    <w:lvl w:ilvl="5" w:tplc="F04661CE">
      <w:numFmt w:val="bullet"/>
      <w:lvlText w:val="•"/>
      <w:lvlJc w:val="left"/>
      <w:pPr>
        <w:ind w:left="5172" w:hanging="360"/>
      </w:pPr>
      <w:rPr>
        <w:rFonts w:hint="default"/>
        <w:lang w:val="pl-PL" w:eastAsia="pl-PL" w:bidi="pl-PL"/>
      </w:rPr>
    </w:lvl>
    <w:lvl w:ilvl="6" w:tplc="81CABA3E">
      <w:numFmt w:val="bullet"/>
      <w:lvlText w:val="•"/>
      <w:lvlJc w:val="left"/>
      <w:pPr>
        <w:ind w:left="6110" w:hanging="360"/>
      </w:pPr>
      <w:rPr>
        <w:rFonts w:hint="default"/>
        <w:lang w:val="pl-PL" w:eastAsia="pl-PL" w:bidi="pl-PL"/>
      </w:rPr>
    </w:lvl>
    <w:lvl w:ilvl="7" w:tplc="6E18289C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51C6AB44">
      <w:numFmt w:val="bullet"/>
      <w:lvlText w:val="•"/>
      <w:lvlJc w:val="left"/>
      <w:pPr>
        <w:ind w:left="7987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4ECF3345"/>
    <w:multiLevelType w:val="hybridMultilevel"/>
    <w:tmpl w:val="819A6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505B0C"/>
    <w:multiLevelType w:val="multilevel"/>
    <w:tmpl w:val="B61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336511"/>
    <w:multiLevelType w:val="hybridMultilevel"/>
    <w:tmpl w:val="15407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10F23"/>
    <w:multiLevelType w:val="multilevel"/>
    <w:tmpl w:val="EB0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9E7BD7"/>
    <w:multiLevelType w:val="hybridMultilevel"/>
    <w:tmpl w:val="93C8F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F12DB"/>
    <w:multiLevelType w:val="hybridMultilevel"/>
    <w:tmpl w:val="A76C5A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50D27"/>
    <w:multiLevelType w:val="hybridMultilevel"/>
    <w:tmpl w:val="BD223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412C1"/>
    <w:multiLevelType w:val="hybridMultilevel"/>
    <w:tmpl w:val="4516D3DC"/>
    <w:lvl w:ilvl="0" w:tplc="5D8E8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154744"/>
    <w:multiLevelType w:val="hybridMultilevel"/>
    <w:tmpl w:val="EF784D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90BB1"/>
    <w:multiLevelType w:val="hybridMultilevel"/>
    <w:tmpl w:val="4A34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7C4050"/>
    <w:multiLevelType w:val="hybridMultilevel"/>
    <w:tmpl w:val="138AE56E"/>
    <w:lvl w:ilvl="0" w:tplc="63423E78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34014B6">
      <w:start w:val="1"/>
      <w:numFmt w:val="lowerLetter"/>
      <w:lvlText w:val="%2)"/>
      <w:lvlJc w:val="left"/>
      <w:pPr>
        <w:ind w:left="833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D86BF9C">
      <w:numFmt w:val="bullet"/>
      <w:lvlText w:val="•"/>
      <w:lvlJc w:val="left"/>
      <w:pPr>
        <w:ind w:left="1842" w:hanging="348"/>
      </w:pPr>
      <w:rPr>
        <w:rFonts w:hint="default"/>
        <w:lang w:val="pl-PL" w:eastAsia="pl-PL" w:bidi="pl-PL"/>
      </w:rPr>
    </w:lvl>
    <w:lvl w:ilvl="3" w:tplc="3376B9BE">
      <w:numFmt w:val="bullet"/>
      <w:lvlText w:val="•"/>
      <w:lvlJc w:val="left"/>
      <w:pPr>
        <w:ind w:left="2845" w:hanging="348"/>
      </w:pPr>
      <w:rPr>
        <w:rFonts w:hint="default"/>
        <w:lang w:val="pl-PL" w:eastAsia="pl-PL" w:bidi="pl-PL"/>
      </w:rPr>
    </w:lvl>
    <w:lvl w:ilvl="4" w:tplc="4CC0D91E">
      <w:numFmt w:val="bullet"/>
      <w:lvlText w:val="•"/>
      <w:lvlJc w:val="left"/>
      <w:pPr>
        <w:ind w:left="3848" w:hanging="348"/>
      </w:pPr>
      <w:rPr>
        <w:rFonts w:hint="default"/>
        <w:lang w:val="pl-PL" w:eastAsia="pl-PL" w:bidi="pl-PL"/>
      </w:rPr>
    </w:lvl>
    <w:lvl w:ilvl="5" w:tplc="05EC8A10">
      <w:numFmt w:val="bullet"/>
      <w:lvlText w:val="•"/>
      <w:lvlJc w:val="left"/>
      <w:pPr>
        <w:ind w:left="4850" w:hanging="348"/>
      </w:pPr>
      <w:rPr>
        <w:rFonts w:hint="default"/>
        <w:lang w:val="pl-PL" w:eastAsia="pl-PL" w:bidi="pl-PL"/>
      </w:rPr>
    </w:lvl>
    <w:lvl w:ilvl="6" w:tplc="FA5C28A0">
      <w:numFmt w:val="bullet"/>
      <w:lvlText w:val="•"/>
      <w:lvlJc w:val="left"/>
      <w:pPr>
        <w:ind w:left="5853" w:hanging="348"/>
      </w:pPr>
      <w:rPr>
        <w:rFonts w:hint="default"/>
        <w:lang w:val="pl-PL" w:eastAsia="pl-PL" w:bidi="pl-PL"/>
      </w:rPr>
    </w:lvl>
    <w:lvl w:ilvl="7" w:tplc="E5AECE3E">
      <w:numFmt w:val="bullet"/>
      <w:lvlText w:val="•"/>
      <w:lvlJc w:val="left"/>
      <w:pPr>
        <w:ind w:left="6856" w:hanging="348"/>
      </w:pPr>
      <w:rPr>
        <w:rFonts w:hint="default"/>
        <w:lang w:val="pl-PL" w:eastAsia="pl-PL" w:bidi="pl-PL"/>
      </w:rPr>
    </w:lvl>
    <w:lvl w:ilvl="8" w:tplc="C0CCD390">
      <w:numFmt w:val="bullet"/>
      <w:lvlText w:val="•"/>
      <w:lvlJc w:val="left"/>
      <w:pPr>
        <w:ind w:left="7858" w:hanging="348"/>
      </w:pPr>
      <w:rPr>
        <w:rFonts w:hint="default"/>
        <w:lang w:val="pl-PL" w:eastAsia="pl-PL" w:bidi="pl-PL"/>
      </w:rPr>
    </w:lvl>
  </w:abstractNum>
  <w:abstractNum w:abstractNumId="38" w15:restartNumberingAfterBreak="0">
    <w:nsid w:val="77AA7D16"/>
    <w:multiLevelType w:val="hybridMultilevel"/>
    <w:tmpl w:val="10085C22"/>
    <w:lvl w:ilvl="0" w:tplc="E39209E0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35FA4384">
      <w:start w:val="1"/>
      <w:numFmt w:val="decimal"/>
      <w:lvlText w:val="%2)"/>
      <w:lvlJc w:val="left"/>
      <w:pPr>
        <w:ind w:left="833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77986E7E">
      <w:numFmt w:val="bullet"/>
      <w:lvlText w:val="•"/>
      <w:lvlJc w:val="left"/>
      <w:pPr>
        <w:ind w:left="1842" w:hanging="348"/>
      </w:pPr>
      <w:rPr>
        <w:rFonts w:hint="default"/>
        <w:lang w:val="pl-PL" w:eastAsia="pl-PL" w:bidi="pl-PL"/>
      </w:rPr>
    </w:lvl>
    <w:lvl w:ilvl="3" w:tplc="48DC97F4">
      <w:numFmt w:val="bullet"/>
      <w:lvlText w:val="•"/>
      <w:lvlJc w:val="left"/>
      <w:pPr>
        <w:ind w:left="2845" w:hanging="348"/>
      </w:pPr>
      <w:rPr>
        <w:rFonts w:hint="default"/>
        <w:lang w:val="pl-PL" w:eastAsia="pl-PL" w:bidi="pl-PL"/>
      </w:rPr>
    </w:lvl>
    <w:lvl w:ilvl="4" w:tplc="D0EC83E2">
      <w:numFmt w:val="bullet"/>
      <w:lvlText w:val="•"/>
      <w:lvlJc w:val="left"/>
      <w:pPr>
        <w:ind w:left="3848" w:hanging="348"/>
      </w:pPr>
      <w:rPr>
        <w:rFonts w:hint="default"/>
        <w:lang w:val="pl-PL" w:eastAsia="pl-PL" w:bidi="pl-PL"/>
      </w:rPr>
    </w:lvl>
    <w:lvl w:ilvl="5" w:tplc="DE54CEC6">
      <w:numFmt w:val="bullet"/>
      <w:lvlText w:val="•"/>
      <w:lvlJc w:val="left"/>
      <w:pPr>
        <w:ind w:left="4850" w:hanging="348"/>
      </w:pPr>
      <w:rPr>
        <w:rFonts w:hint="default"/>
        <w:lang w:val="pl-PL" w:eastAsia="pl-PL" w:bidi="pl-PL"/>
      </w:rPr>
    </w:lvl>
    <w:lvl w:ilvl="6" w:tplc="FB42A020">
      <w:numFmt w:val="bullet"/>
      <w:lvlText w:val="•"/>
      <w:lvlJc w:val="left"/>
      <w:pPr>
        <w:ind w:left="5853" w:hanging="348"/>
      </w:pPr>
      <w:rPr>
        <w:rFonts w:hint="default"/>
        <w:lang w:val="pl-PL" w:eastAsia="pl-PL" w:bidi="pl-PL"/>
      </w:rPr>
    </w:lvl>
    <w:lvl w:ilvl="7" w:tplc="921CA5B4">
      <w:numFmt w:val="bullet"/>
      <w:lvlText w:val="•"/>
      <w:lvlJc w:val="left"/>
      <w:pPr>
        <w:ind w:left="6856" w:hanging="348"/>
      </w:pPr>
      <w:rPr>
        <w:rFonts w:hint="default"/>
        <w:lang w:val="pl-PL" w:eastAsia="pl-PL" w:bidi="pl-PL"/>
      </w:rPr>
    </w:lvl>
    <w:lvl w:ilvl="8" w:tplc="94946CDA">
      <w:numFmt w:val="bullet"/>
      <w:lvlText w:val="•"/>
      <w:lvlJc w:val="left"/>
      <w:pPr>
        <w:ind w:left="7858" w:hanging="348"/>
      </w:pPr>
      <w:rPr>
        <w:rFonts w:hint="default"/>
        <w:lang w:val="pl-PL" w:eastAsia="pl-PL" w:bidi="pl-PL"/>
      </w:rPr>
    </w:lvl>
  </w:abstractNum>
  <w:abstractNum w:abstractNumId="39" w15:restartNumberingAfterBreak="0">
    <w:nsid w:val="7866345D"/>
    <w:multiLevelType w:val="hybridMultilevel"/>
    <w:tmpl w:val="D236F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515DC"/>
    <w:multiLevelType w:val="hybridMultilevel"/>
    <w:tmpl w:val="45449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4"/>
  </w:num>
  <w:num w:numId="6">
    <w:abstractNumId w:val="29"/>
  </w:num>
  <w:num w:numId="7">
    <w:abstractNumId w:val="33"/>
  </w:num>
  <w:num w:numId="8">
    <w:abstractNumId w:val="8"/>
  </w:num>
  <w:num w:numId="9">
    <w:abstractNumId w:val="35"/>
  </w:num>
  <w:num w:numId="10">
    <w:abstractNumId w:val="31"/>
  </w:num>
  <w:num w:numId="11">
    <w:abstractNumId w:val="18"/>
  </w:num>
  <w:num w:numId="12">
    <w:abstractNumId w:val="22"/>
  </w:num>
  <w:num w:numId="13">
    <w:abstractNumId w:val="32"/>
  </w:num>
  <w:num w:numId="14">
    <w:abstractNumId w:val="10"/>
  </w:num>
  <w:num w:numId="15">
    <w:abstractNumId w:val="3"/>
  </w:num>
  <w:num w:numId="16">
    <w:abstractNumId w:val="11"/>
  </w:num>
  <w:num w:numId="17">
    <w:abstractNumId w:val="12"/>
  </w:num>
  <w:num w:numId="18">
    <w:abstractNumId w:val="28"/>
  </w:num>
  <w:num w:numId="19">
    <w:abstractNumId w:val="30"/>
  </w:num>
  <w:num w:numId="20">
    <w:abstractNumId w:val="24"/>
  </w:num>
  <w:num w:numId="21">
    <w:abstractNumId w:val="26"/>
  </w:num>
  <w:num w:numId="22">
    <w:abstractNumId w:val="37"/>
  </w:num>
  <w:num w:numId="23">
    <w:abstractNumId w:val="38"/>
  </w:num>
  <w:num w:numId="24">
    <w:abstractNumId w:val="15"/>
  </w:num>
  <w:num w:numId="25">
    <w:abstractNumId w:val="20"/>
  </w:num>
  <w:num w:numId="26">
    <w:abstractNumId w:val="7"/>
  </w:num>
  <w:num w:numId="27">
    <w:abstractNumId w:val="13"/>
  </w:num>
  <w:num w:numId="28">
    <w:abstractNumId w:val="4"/>
  </w:num>
  <w:num w:numId="29">
    <w:abstractNumId w:val="25"/>
  </w:num>
  <w:num w:numId="30">
    <w:abstractNumId w:val="21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3"/>
  </w:num>
  <w:num w:numId="34">
    <w:abstractNumId w:val="27"/>
  </w:num>
  <w:num w:numId="35">
    <w:abstractNumId w:val="14"/>
  </w:num>
  <w:num w:numId="36">
    <w:abstractNumId w:val="9"/>
  </w:num>
  <w:num w:numId="37">
    <w:abstractNumId w:val="1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861E98"/>
    <w:rsid w:val="0000183A"/>
    <w:rsid w:val="00073AAF"/>
    <w:rsid w:val="000A0759"/>
    <w:rsid w:val="000B23C7"/>
    <w:rsid w:val="000C3AED"/>
    <w:rsid w:val="000D30D0"/>
    <w:rsid w:val="000E10C9"/>
    <w:rsid w:val="00125124"/>
    <w:rsid w:val="00140701"/>
    <w:rsid w:val="001C6B34"/>
    <w:rsid w:val="001E3A8F"/>
    <w:rsid w:val="00207D98"/>
    <w:rsid w:val="00211F69"/>
    <w:rsid w:val="0022180A"/>
    <w:rsid w:val="00294BAC"/>
    <w:rsid w:val="00302718"/>
    <w:rsid w:val="003119F9"/>
    <w:rsid w:val="0031628A"/>
    <w:rsid w:val="00323F3C"/>
    <w:rsid w:val="00335BD4"/>
    <w:rsid w:val="00350146"/>
    <w:rsid w:val="00382591"/>
    <w:rsid w:val="003A315C"/>
    <w:rsid w:val="003F5912"/>
    <w:rsid w:val="0040643E"/>
    <w:rsid w:val="00443E1B"/>
    <w:rsid w:val="00454825"/>
    <w:rsid w:val="00477544"/>
    <w:rsid w:val="004D67A0"/>
    <w:rsid w:val="004F60AA"/>
    <w:rsid w:val="00510AD9"/>
    <w:rsid w:val="005131C2"/>
    <w:rsid w:val="00530816"/>
    <w:rsid w:val="0054061E"/>
    <w:rsid w:val="0062526D"/>
    <w:rsid w:val="00640F0B"/>
    <w:rsid w:val="00651919"/>
    <w:rsid w:val="00667787"/>
    <w:rsid w:val="00682EBD"/>
    <w:rsid w:val="0071022E"/>
    <w:rsid w:val="00745B3E"/>
    <w:rsid w:val="00797D91"/>
    <w:rsid w:val="00813EA6"/>
    <w:rsid w:val="0084399F"/>
    <w:rsid w:val="00861E98"/>
    <w:rsid w:val="008779A3"/>
    <w:rsid w:val="008B5FC4"/>
    <w:rsid w:val="008F6572"/>
    <w:rsid w:val="00926D64"/>
    <w:rsid w:val="00930BD7"/>
    <w:rsid w:val="0093355F"/>
    <w:rsid w:val="00937DE1"/>
    <w:rsid w:val="0095529A"/>
    <w:rsid w:val="00961142"/>
    <w:rsid w:val="009825F2"/>
    <w:rsid w:val="0099283E"/>
    <w:rsid w:val="009A34DD"/>
    <w:rsid w:val="009B27A8"/>
    <w:rsid w:val="009B3E3D"/>
    <w:rsid w:val="009E10F3"/>
    <w:rsid w:val="009F6113"/>
    <w:rsid w:val="00A66F8E"/>
    <w:rsid w:val="00A90366"/>
    <w:rsid w:val="00AD5D4B"/>
    <w:rsid w:val="00AE3D57"/>
    <w:rsid w:val="00AE5906"/>
    <w:rsid w:val="00B459A1"/>
    <w:rsid w:val="00B745CD"/>
    <w:rsid w:val="00B919EA"/>
    <w:rsid w:val="00BA274F"/>
    <w:rsid w:val="00BA4D27"/>
    <w:rsid w:val="00BE0AA9"/>
    <w:rsid w:val="00BE3E76"/>
    <w:rsid w:val="00C143FC"/>
    <w:rsid w:val="00C65635"/>
    <w:rsid w:val="00CE462B"/>
    <w:rsid w:val="00D00CDD"/>
    <w:rsid w:val="00D5295F"/>
    <w:rsid w:val="00D97D33"/>
    <w:rsid w:val="00DC3121"/>
    <w:rsid w:val="00DE1F8E"/>
    <w:rsid w:val="00E071AC"/>
    <w:rsid w:val="00E80A0B"/>
    <w:rsid w:val="00E97177"/>
    <w:rsid w:val="00EB2E40"/>
    <w:rsid w:val="00F017F5"/>
    <w:rsid w:val="00F26377"/>
    <w:rsid w:val="00F73759"/>
    <w:rsid w:val="00F83E11"/>
    <w:rsid w:val="00FB0EBD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68527"/>
  <w15:docId w15:val="{2FB0C525-BE17-4DCC-80FB-006F0D1E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D2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D27"/>
  </w:style>
  <w:style w:type="paragraph" w:styleId="Stopka">
    <w:name w:val="footer"/>
    <w:basedOn w:val="Normalny"/>
    <w:link w:val="StopkaZnak"/>
    <w:uiPriority w:val="99"/>
    <w:unhideWhenUsed/>
    <w:rsid w:val="00BA4D2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27"/>
  </w:style>
  <w:style w:type="paragraph" w:styleId="Tekstdymka">
    <w:name w:val="Balloon Text"/>
    <w:basedOn w:val="Normalny"/>
    <w:link w:val="TekstdymkaZnak"/>
    <w:uiPriority w:val="99"/>
    <w:semiHidden/>
    <w:unhideWhenUsed/>
    <w:rsid w:val="00DC312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21"/>
    <w:rPr>
      <w:rFonts w:ascii="Lucida Grande" w:hAnsi="Lucida Grande" w:cs="Lucida Grande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454825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1"/>
    <w:qFormat/>
    <w:rsid w:val="0066778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paragraph" w:styleId="Bezodstpw">
    <w:name w:val="No Spacing"/>
    <w:uiPriority w:val="1"/>
    <w:qFormat/>
    <w:rsid w:val="00B745CD"/>
  </w:style>
  <w:style w:type="paragraph" w:styleId="Tekstpodstawowy">
    <w:name w:val="Body Text"/>
    <w:basedOn w:val="Normalny"/>
    <w:link w:val="TekstpodstawowyZnak"/>
    <w:uiPriority w:val="1"/>
    <w:qFormat/>
    <w:rsid w:val="0084399F"/>
    <w:pPr>
      <w:widowControl w:val="0"/>
      <w:autoSpaceDE w:val="0"/>
      <w:autoSpaceDN w:val="0"/>
      <w:ind w:left="473" w:hanging="360"/>
    </w:pPr>
    <w:rPr>
      <w:rFonts w:ascii="Arial" w:eastAsia="Arial" w:hAnsi="Arial" w:cs="Arial"/>
      <w:sz w:val="20"/>
      <w:szCs w:val="20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399F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Hipercze">
    <w:name w:val="Hyperlink"/>
    <w:rsid w:val="00323F3C"/>
    <w:rPr>
      <w:color w:val="0000FF"/>
      <w:u w:val="single"/>
    </w:rPr>
  </w:style>
  <w:style w:type="table" w:styleId="Tabela-Siatka">
    <w:name w:val="Table Grid"/>
    <w:basedOn w:val="Standardowy"/>
    <w:uiPriority w:val="59"/>
    <w:rsid w:val="0093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0B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uiPriority w:val="22"/>
    <w:qFormat/>
    <w:rsid w:val="00930BD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22E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71022E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71022E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1022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1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nk_l\AppData\Local\Microsoft\Windows\INetCache\Content.Outlook\7I2ESQH5\jp2onlin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entrumjp2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t09SPuA1G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  <a:extLst>
          <a:ext uri="{C572A759-6A51-4108-AA02-DFA0A04FC94B}">
            <ma14:wrappingTextBoxFlag xmlns="" xmlns:ma14="http://schemas.microsoft.com/office/mac/drawingml/2011/main" val="1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D1AF0-538A-4CE5-A6E1-E3C37573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MACHALSKI.WTF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MACHALSKI</dc:creator>
  <cp:keywords/>
  <dc:description/>
  <cp:lastModifiedBy>Wydział Duszpasterki i Sakramentalny</cp:lastModifiedBy>
  <cp:revision>2</cp:revision>
  <cp:lastPrinted>2020-02-11T09:17:00Z</cp:lastPrinted>
  <dcterms:created xsi:type="dcterms:W3CDTF">2021-12-03T09:36:00Z</dcterms:created>
  <dcterms:modified xsi:type="dcterms:W3CDTF">2021-12-03T09:36:00Z</dcterms:modified>
</cp:coreProperties>
</file>